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0A" w:rsidRDefault="0092502C" w:rsidP="00A7320A">
      <w:r>
        <w:t>January 20</w:t>
      </w:r>
      <w:r w:rsidR="00EB6241">
        <w:t>, 2016</w:t>
      </w:r>
    </w:p>
    <w:p w:rsidR="00A7320A" w:rsidRDefault="00163244" w:rsidP="00A7320A">
      <w:r>
        <w:t>Dear members of</w:t>
      </w:r>
      <w:r w:rsidR="00A7320A">
        <w:t xml:space="preserve"> Inversions, Tonic, </w:t>
      </w:r>
      <w:r>
        <w:t xml:space="preserve">Senior Jazz Band, </w:t>
      </w:r>
      <w:r w:rsidR="00A7320A">
        <w:t>and Int</w:t>
      </w:r>
      <w:r>
        <w:t>ermediate Jazz Band:</w:t>
      </w:r>
    </w:p>
    <w:p w:rsidR="00A7320A" w:rsidRDefault="00A7320A" w:rsidP="00A7320A">
      <w:r>
        <w:t xml:space="preserve">The Brandon Jazz Festival is scheduled for </w:t>
      </w:r>
      <w:r w:rsidRPr="00621586">
        <w:rPr>
          <w:b/>
        </w:rPr>
        <w:t>Thursday</w:t>
      </w:r>
      <w:r w:rsidR="00163244">
        <w:rPr>
          <w:b/>
        </w:rPr>
        <w:t>, March 17 &amp; Friday, March 18</w:t>
      </w:r>
      <w:r>
        <w:rPr>
          <w:b/>
        </w:rPr>
        <w:t xml:space="preserve">. </w:t>
      </w:r>
      <w:r>
        <w:t xml:space="preserve">Garden Valley Collegiate vocal and instrumental jazz ensembles have attended this festival for many years. It is a unique and enjoyable educational experience, and a highlight of the year for these groups! Students are responsible for </w:t>
      </w:r>
      <w:r w:rsidR="00163244">
        <w:t xml:space="preserve">discussing with their other teachers in advance and completing </w:t>
      </w:r>
      <w:r>
        <w:t>any work that is missed due to this trip. Be sure to bring the following items:</w:t>
      </w:r>
    </w:p>
    <w:p w:rsidR="00A7320A" w:rsidRDefault="00A7320A" w:rsidP="00A7320A">
      <w:pPr>
        <w:widowControl w:val="0"/>
        <w:numPr>
          <w:ilvl w:val="0"/>
          <w:numId w:val="11"/>
        </w:numPr>
        <w:spacing w:after="0" w:line="240" w:lineRule="auto"/>
      </w:pPr>
      <w:r>
        <w:t>All-Black clothing for performance- Shirts, pants/skirt, socks, shoes</w:t>
      </w:r>
    </w:p>
    <w:p w:rsidR="00A7320A" w:rsidRDefault="00A7320A" w:rsidP="00C45695">
      <w:pPr>
        <w:widowControl w:val="0"/>
        <w:numPr>
          <w:ilvl w:val="0"/>
          <w:numId w:val="11"/>
        </w:numPr>
        <w:spacing w:after="0" w:line="240" w:lineRule="auto"/>
      </w:pPr>
      <w:r>
        <w:t>Change of clothes, toiletries</w:t>
      </w:r>
      <w:r w:rsidR="00C45695">
        <w:t>, b</w:t>
      </w:r>
      <w:r>
        <w:t>athing suit</w:t>
      </w:r>
    </w:p>
    <w:p w:rsidR="00F102E9" w:rsidRPr="00A7320A" w:rsidRDefault="00A7320A" w:rsidP="00A7320A">
      <w:pPr>
        <w:widowControl w:val="0"/>
        <w:numPr>
          <w:ilvl w:val="0"/>
          <w:numId w:val="11"/>
        </w:numPr>
        <w:spacing w:after="0" w:line="240" w:lineRule="auto"/>
      </w:pPr>
      <w:r>
        <w:t>Bag lunch to eat on the bus on Thursday</w:t>
      </w:r>
      <w:r w:rsidR="00AB3C46" w:rsidRPr="00A7320A">
        <w:rPr>
          <w:b/>
          <w:lang w:val="en-US"/>
        </w:rPr>
        <w:t xml:space="preserve"> </w:t>
      </w:r>
      <w:r w:rsidR="00F102E9" w:rsidRPr="00A7320A">
        <w:rPr>
          <w:lang w:val="en-US"/>
        </w:rPr>
        <w:t xml:space="preserve"> </w:t>
      </w:r>
    </w:p>
    <w:p w:rsidR="00F102E9" w:rsidRDefault="00F102E9" w:rsidP="00F102E9">
      <w:pPr>
        <w:spacing w:after="120"/>
        <w:rPr>
          <w:lang w:val="en-US"/>
        </w:rPr>
      </w:pPr>
      <w:r>
        <w:rPr>
          <w:lang w:val="en-US"/>
        </w:rPr>
        <w:br/>
      </w:r>
      <w:r w:rsidR="00AB3C46">
        <w:rPr>
          <w:lang w:val="en-US"/>
        </w:rPr>
        <w:t>Students</w:t>
      </w:r>
      <w:r w:rsidR="0056156D">
        <w:rPr>
          <w:lang w:val="en-US"/>
        </w:rPr>
        <w:t xml:space="preserve"> </w:t>
      </w:r>
      <w:r w:rsidR="004C5DD5">
        <w:rPr>
          <w:lang w:val="en-US"/>
        </w:rPr>
        <w:t xml:space="preserve">are responsible for </w:t>
      </w:r>
      <w:r w:rsidR="0087543B">
        <w:rPr>
          <w:lang w:val="en-US"/>
        </w:rPr>
        <w:t xml:space="preserve">the cost of </w:t>
      </w:r>
      <w:r w:rsidR="004C5DD5">
        <w:rPr>
          <w:lang w:val="en-US"/>
        </w:rPr>
        <w:t xml:space="preserve">the following meals: Thursday dinner (food court), Friday lunch (BU Cafeteria), and </w:t>
      </w:r>
      <w:r w:rsidR="0087543B">
        <w:rPr>
          <w:lang w:val="en-US"/>
        </w:rPr>
        <w:t xml:space="preserve">Friday dinner. </w:t>
      </w:r>
      <w:r w:rsidR="004C5DD5">
        <w:rPr>
          <w:lang w:val="en-US"/>
        </w:rPr>
        <w:t xml:space="preserve">The total cost for transportation, hotel, and a concert by the world renowned vocal group </w:t>
      </w:r>
      <w:r w:rsidR="004C5DD5">
        <w:rPr>
          <w:i/>
          <w:lang w:val="en-US"/>
        </w:rPr>
        <w:t>m</w:t>
      </w:r>
      <w:r w:rsidR="004C5DD5" w:rsidRPr="00163244">
        <w:rPr>
          <w:i/>
          <w:lang w:val="en-US"/>
        </w:rPr>
        <w:t>-pact</w:t>
      </w:r>
      <w:r w:rsidR="00AE7F5B">
        <w:rPr>
          <w:lang w:val="en-US"/>
        </w:rPr>
        <w:t xml:space="preserve"> is </w:t>
      </w:r>
      <w:r w:rsidR="00AE7F5B" w:rsidRPr="0087543B">
        <w:rPr>
          <w:b/>
          <w:lang w:val="en-US"/>
        </w:rPr>
        <w:t>$100</w:t>
      </w:r>
      <w:r w:rsidR="004C5DD5">
        <w:rPr>
          <w:lang w:val="en-US"/>
        </w:rPr>
        <w:t xml:space="preserve">. Please address </w:t>
      </w:r>
      <w:proofErr w:type="spellStart"/>
      <w:r w:rsidR="004C5DD5">
        <w:rPr>
          <w:lang w:val="en-US"/>
        </w:rPr>
        <w:t>cheques</w:t>
      </w:r>
      <w:proofErr w:type="spellEnd"/>
      <w:r w:rsidR="004C5DD5">
        <w:rPr>
          <w:lang w:val="en-US"/>
        </w:rPr>
        <w:t xml:space="preserve"> to the </w:t>
      </w:r>
      <w:r w:rsidR="004C5DD5">
        <w:rPr>
          <w:b/>
          <w:u w:val="single"/>
          <w:lang w:val="en-US"/>
        </w:rPr>
        <w:t>GVC Student Council</w:t>
      </w:r>
      <w:r>
        <w:rPr>
          <w:lang w:val="en-US"/>
        </w:rPr>
        <w:t xml:space="preserve">. </w:t>
      </w:r>
      <w:r w:rsidR="004C5DD5" w:rsidRPr="00163244">
        <w:rPr>
          <w:b/>
          <w:lang w:val="en-US"/>
        </w:rPr>
        <w:t>P</w:t>
      </w:r>
      <w:bookmarkStart w:id="0" w:name="_GoBack"/>
      <w:bookmarkEnd w:id="0"/>
      <w:r w:rsidR="004C5DD5" w:rsidRPr="00163244">
        <w:rPr>
          <w:b/>
          <w:lang w:val="en-US"/>
        </w:rPr>
        <w:t>ayment is due on or before</w:t>
      </w:r>
      <w:r w:rsidR="00163244" w:rsidRPr="00163244">
        <w:rPr>
          <w:b/>
          <w:lang w:val="en-US"/>
        </w:rPr>
        <w:t xml:space="preserve"> February 17th</w:t>
      </w:r>
      <w:r w:rsidR="00163244">
        <w:rPr>
          <w:lang w:val="en-US"/>
        </w:rPr>
        <w:t>. Here is a preliminary itinerary for our trip:</w:t>
      </w:r>
    </w:p>
    <w:p w:rsidR="00163244" w:rsidRDefault="00163244" w:rsidP="00163244">
      <w:pPr>
        <w:rPr>
          <w:b/>
          <w:u w:val="single"/>
        </w:rPr>
        <w:sectPr w:rsidR="00163244" w:rsidSect="00163244">
          <w:headerReference w:type="default" r:id="rId8"/>
          <w:pgSz w:w="12240" w:h="15840"/>
          <w:pgMar w:top="2268" w:right="1134" w:bottom="1797" w:left="1800" w:header="708" w:footer="708" w:gutter="0"/>
          <w:cols w:space="708"/>
          <w:docGrid w:linePitch="360"/>
        </w:sectPr>
      </w:pPr>
    </w:p>
    <w:p w:rsidR="00163244" w:rsidRPr="00814732" w:rsidRDefault="00EB6241" w:rsidP="001632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Thursday, March 17</w:t>
      </w:r>
    </w:p>
    <w:p w:rsidR="00163244" w:rsidRDefault="00163244" w:rsidP="00163244">
      <w:pPr>
        <w:spacing w:after="0" w:line="240" w:lineRule="auto"/>
      </w:pPr>
      <w:r>
        <w:t xml:space="preserve">10:00 am </w:t>
      </w:r>
      <w:r>
        <w:tab/>
        <w:t>Depart GVC</w:t>
      </w:r>
    </w:p>
    <w:p w:rsidR="00163244" w:rsidRPr="006D3106" w:rsidRDefault="00D55108" w:rsidP="00163244">
      <w:pPr>
        <w:spacing w:after="0" w:line="240" w:lineRule="auto"/>
      </w:pPr>
      <w:r>
        <w:t xml:space="preserve">12:30 pm </w:t>
      </w:r>
      <w:r>
        <w:tab/>
        <w:t>Arrive at BJF</w:t>
      </w:r>
    </w:p>
    <w:p w:rsidR="00D55108" w:rsidRDefault="00D55108" w:rsidP="00163244">
      <w:pPr>
        <w:spacing w:after="0" w:line="240" w:lineRule="auto"/>
        <w:rPr>
          <w:i/>
        </w:rPr>
      </w:pPr>
      <w:r>
        <w:t>3:30</w:t>
      </w:r>
      <w:r>
        <w:tab/>
      </w:r>
      <w:r>
        <w:tab/>
      </w:r>
      <w:r w:rsidRPr="00D810FF">
        <w:rPr>
          <w:i/>
          <w:u w:val="single"/>
        </w:rPr>
        <w:t>Sound FX (Morden)</w:t>
      </w:r>
      <w:r>
        <w:rPr>
          <w:i/>
        </w:rPr>
        <w:t xml:space="preserve"> WMCA</w:t>
      </w:r>
    </w:p>
    <w:p w:rsidR="00D810FF" w:rsidRPr="00D810FF" w:rsidRDefault="00D810FF" w:rsidP="00163244">
      <w:pPr>
        <w:spacing w:after="0" w:line="240" w:lineRule="auto"/>
      </w:pPr>
      <w:r>
        <w:t>4:00</w:t>
      </w:r>
      <w:r>
        <w:tab/>
      </w:r>
      <w:r>
        <w:tab/>
      </w:r>
      <w:r w:rsidRPr="00D810FF">
        <w:rPr>
          <w:i/>
          <w:u w:val="single"/>
        </w:rPr>
        <w:t>Sanford</w:t>
      </w:r>
      <w:r w:rsidRPr="00D810FF">
        <w:rPr>
          <w:u w:val="single"/>
        </w:rPr>
        <w:t xml:space="preserve"> </w:t>
      </w:r>
      <w:r w:rsidRPr="00D810FF">
        <w:rPr>
          <w:i/>
          <w:u w:val="single"/>
        </w:rPr>
        <w:t>Band</w:t>
      </w:r>
      <w:r>
        <w:t xml:space="preserve"> in LWRH (non-</w:t>
      </w:r>
      <w:r w:rsidR="005B77BF" w:rsidRPr="005065E0">
        <w:rPr>
          <w:i/>
        </w:rPr>
        <w:t>SJB</w:t>
      </w:r>
      <w:r>
        <w:t>)</w:t>
      </w:r>
    </w:p>
    <w:p w:rsidR="00163244" w:rsidRDefault="00C45695" w:rsidP="00163244">
      <w:pPr>
        <w:spacing w:after="0" w:line="240" w:lineRule="auto"/>
      </w:pPr>
      <w:r>
        <w:t>4</w:t>
      </w:r>
      <w:r w:rsidR="00163244">
        <w:t>:00</w:t>
      </w:r>
      <w:r w:rsidR="00163244">
        <w:tab/>
      </w:r>
      <w:r w:rsidR="00163244">
        <w:tab/>
      </w:r>
      <w:proofErr w:type="spellStart"/>
      <w:r w:rsidR="00163244" w:rsidRPr="00815090">
        <w:rPr>
          <w:b/>
        </w:rPr>
        <w:t>Sr</w:t>
      </w:r>
      <w:proofErr w:type="spellEnd"/>
      <w:r w:rsidR="00163244" w:rsidRPr="00815090">
        <w:rPr>
          <w:b/>
        </w:rPr>
        <w:t xml:space="preserve"> Jazz Band</w:t>
      </w:r>
      <w:r w:rsidR="00163244">
        <w:t xml:space="preserve"> Warmup LWRH</w:t>
      </w:r>
    </w:p>
    <w:p w:rsidR="00163244" w:rsidRDefault="00C45695" w:rsidP="00163244">
      <w:pPr>
        <w:spacing w:after="0" w:line="240" w:lineRule="auto"/>
      </w:pPr>
      <w:r>
        <w:t>4</w:t>
      </w:r>
      <w:r w:rsidR="00163244">
        <w:t xml:space="preserve">:30 </w:t>
      </w:r>
      <w:r w:rsidR="00163244">
        <w:tab/>
      </w:r>
      <w:r w:rsidR="00163244">
        <w:tab/>
      </w:r>
      <w:r w:rsidR="00163244" w:rsidRPr="00815090">
        <w:rPr>
          <w:b/>
        </w:rPr>
        <w:t>Senior Jazz</w:t>
      </w:r>
      <w:r w:rsidR="00163244">
        <w:t xml:space="preserve"> performance </w:t>
      </w:r>
    </w:p>
    <w:p w:rsidR="00163244" w:rsidRDefault="000E32F6" w:rsidP="00163244">
      <w:pPr>
        <w:spacing w:after="0" w:line="240" w:lineRule="auto"/>
      </w:pPr>
      <w:r>
        <w:t>5:15</w:t>
      </w:r>
      <w:r w:rsidR="00163244">
        <w:tab/>
      </w:r>
      <w:r w:rsidR="00163244">
        <w:tab/>
        <w:t>Go to Day’s Inn, check-in</w:t>
      </w:r>
    </w:p>
    <w:p w:rsidR="00163244" w:rsidRDefault="000E32F6" w:rsidP="00163244">
      <w:pPr>
        <w:spacing w:after="0" w:line="240" w:lineRule="auto"/>
      </w:pPr>
      <w:r>
        <w:t>5:45</w:t>
      </w:r>
      <w:r w:rsidR="00163244">
        <w:tab/>
      </w:r>
      <w:r w:rsidR="00163244">
        <w:tab/>
        <w:t>Go to Mall for supper/shopping</w:t>
      </w:r>
    </w:p>
    <w:p w:rsidR="00163244" w:rsidRDefault="00163244" w:rsidP="00163244">
      <w:pPr>
        <w:spacing w:after="0" w:line="240" w:lineRule="auto"/>
      </w:pPr>
      <w:r>
        <w:t>7:00</w:t>
      </w:r>
      <w:r>
        <w:tab/>
      </w:r>
      <w:r>
        <w:tab/>
        <w:t xml:space="preserve">Board bus to Day’s Inn </w:t>
      </w:r>
    </w:p>
    <w:p w:rsidR="00163244" w:rsidRDefault="00163244" w:rsidP="00163244">
      <w:pPr>
        <w:spacing w:after="0" w:line="240" w:lineRule="auto"/>
      </w:pPr>
      <w:r>
        <w:t xml:space="preserve">9:00 </w:t>
      </w:r>
      <w:r>
        <w:tab/>
      </w:r>
      <w:r>
        <w:tab/>
        <w:t>Board bus for concert</w:t>
      </w:r>
    </w:p>
    <w:p w:rsidR="00163244" w:rsidRDefault="00163244" w:rsidP="00163244">
      <w:pPr>
        <w:spacing w:after="0" w:line="240" w:lineRule="auto"/>
      </w:pPr>
      <w:r>
        <w:t xml:space="preserve">9:30 </w:t>
      </w:r>
      <w:r>
        <w:tab/>
      </w:r>
      <w:r>
        <w:tab/>
      </w:r>
      <w:r w:rsidR="00D810FF">
        <w:rPr>
          <w:i/>
        </w:rPr>
        <w:t>m-pact</w:t>
      </w:r>
      <w:r>
        <w:t xml:space="preserve"> &amp; BU Big Band!</w:t>
      </w:r>
    </w:p>
    <w:p w:rsidR="00163244" w:rsidRDefault="00163244" w:rsidP="00163244">
      <w:pPr>
        <w:spacing w:after="0" w:line="240" w:lineRule="auto"/>
      </w:pPr>
      <w:r>
        <w:t xml:space="preserve">11:00 </w:t>
      </w:r>
      <w:r>
        <w:tab/>
      </w:r>
      <w:r>
        <w:tab/>
        <w:t xml:space="preserve">Room check </w:t>
      </w:r>
    </w:p>
    <w:p w:rsidR="00163244" w:rsidRDefault="00163244" w:rsidP="00163244">
      <w:pPr>
        <w:spacing w:after="0" w:line="240" w:lineRule="auto"/>
        <w:rPr>
          <w:b/>
        </w:rPr>
      </w:pPr>
    </w:p>
    <w:p w:rsidR="00163244" w:rsidRDefault="00163244" w:rsidP="00163244">
      <w:pPr>
        <w:spacing w:after="0" w:line="240" w:lineRule="auto"/>
        <w:rPr>
          <w:b/>
          <w:u w:val="single"/>
        </w:rPr>
      </w:pPr>
    </w:p>
    <w:p w:rsidR="00163244" w:rsidRDefault="00163244" w:rsidP="00163244">
      <w:pPr>
        <w:spacing w:after="0" w:line="240" w:lineRule="auto"/>
        <w:rPr>
          <w:b/>
          <w:u w:val="single"/>
        </w:rPr>
      </w:pPr>
    </w:p>
    <w:p w:rsidR="00163244" w:rsidRPr="00814732" w:rsidRDefault="00EB6241" w:rsidP="001632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Friday, March 18</w:t>
      </w:r>
    </w:p>
    <w:p w:rsidR="00163244" w:rsidRDefault="00D810FF" w:rsidP="00163244">
      <w:pPr>
        <w:spacing w:after="0" w:line="240" w:lineRule="auto"/>
      </w:pPr>
      <w:r>
        <w:t>9</w:t>
      </w:r>
      <w:r w:rsidR="00163244">
        <w:t>:00 am</w:t>
      </w:r>
      <w:r w:rsidR="00163244">
        <w:tab/>
        <w:t>Check out, load busses</w:t>
      </w:r>
    </w:p>
    <w:p w:rsidR="00163244" w:rsidRDefault="00D810FF" w:rsidP="00163244">
      <w:pPr>
        <w:spacing w:after="0" w:line="240" w:lineRule="auto"/>
      </w:pPr>
      <w:r>
        <w:t>9</w:t>
      </w:r>
      <w:r w:rsidR="00163244">
        <w:t>:15</w:t>
      </w:r>
      <w:r w:rsidR="00163244">
        <w:tab/>
      </w:r>
      <w:r w:rsidR="00163244" w:rsidRPr="00AD432E">
        <w:t xml:space="preserve"> </w:t>
      </w:r>
      <w:r w:rsidR="00163244">
        <w:tab/>
      </w:r>
      <w:r w:rsidR="00C45695">
        <w:t>Leave hotel for BJF</w:t>
      </w:r>
    </w:p>
    <w:p w:rsidR="00D810FF" w:rsidRPr="00D810FF" w:rsidRDefault="00D810FF" w:rsidP="00163244">
      <w:pPr>
        <w:spacing w:after="0" w:line="240" w:lineRule="auto"/>
      </w:pPr>
      <w:r>
        <w:t>10:00</w:t>
      </w:r>
      <w:r>
        <w:tab/>
      </w:r>
      <w:r>
        <w:tab/>
      </w:r>
      <w:r w:rsidRPr="00D810FF">
        <w:rPr>
          <w:i/>
          <w:u w:val="single"/>
        </w:rPr>
        <w:t>Watch groups</w:t>
      </w:r>
      <w:r>
        <w:t xml:space="preserve"> </w:t>
      </w:r>
      <w:r w:rsidRPr="00D810FF">
        <w:t>in</w:t>
      </w:r>
      <w:r>
        <w:t xml:space="preserve"> WMCA or LWRH</w:t>
      </w:r>
    </w:p>
    <w:p w:rsidR="00163244" w:rsidRDefault="00C45695" w:rsidP="00163244">
      <w:pPr>
        <w:spacing w:after="0" w:line="240" w:lineRule="auto"/>
      </w:pPr>
      <w:r>
        <w:t>11</w:t>
      </w:r>
      <w:r w:rsidR="00163244">
        <w:t>:</w:t>
      </w:r>
      <w:r>
        <w:t>0</w:t>
      </w:r>
      <w:r w:rsidR="00163244">
        <w:t xml:space="preserve">0  </w:t>
      </w:r>
      <w:r w:rsidR="00163244">
        <w:tab/>
      </w:r>
      <w:r w:rsidR="00163244">
        <w:tab/>
      </w:r>
      <w:r>
        <w:rPr>
          <w:b/>
        </w:rPr>
        <w:t>TONIC</w:t>
      </w:r>
      <w:r w:rsidR="00163244">
        <w:t xml:space="preserve"> </w:t>
      </w:r>
      <w:r>
        <w:t>warmup WMCA</w:t>
      </w:r>
    </w:p>
    <w:p w:rsidR="00163244" w:rsidRDefault="00C45695" w:rsidP="00163244">
      <w:pPr>
        <w:spacing w:after="0" w:line="240" w:lineRule="auto"/>
      </w:pPr>
      <w:r>
        <w:t>11</w:t>
      </w:r>
      <w:r w:rsidR="00163244">
        <w:t>:30</w:t>
      </w:r>
      <w:r w:rsidR="00163244">
        <w:tab/>
      </w:r>
      <w:r w:rsidR="00163244">
        <w:tab/>
      </w:r>
      <w:r w:rsidRPr="00C45695">
        <w:rPr>
          <w:b/>
        </w:rPr>
        <w:t>TONIC</w:t>
      </w:r>
      <w:r w:rsidR="00163244">
        <w:t xml:space="preserve"> performance WMCA </w:t>
      </w:r>
    </w:p>
    <w:p w:rsidR="00163244" w:rsidRDefault="00D810FF" w:rsidP="00163244">
      <w:pPr>
        <w:spacing w:after="0" w:line="240" w:lineRule="auto"/>
      </w:pPr>
      <w:r>
        <w:t>12</w:t>
      </w:r>
      <w:r w:rsidR="00163244">
        <w:t>:</w:t>
      </w:r>
      <w:r>
        <w:t>0</w:t>
      </w:r>
      <w:r w:rsidR="00163244">
        <w:t xml:space="preserve">0 </w:t>
      </w:r>
      <w:r w:rsidR="00163244">
        <w:tab/>
      </w:r>
      <w:r w:rsidR="00163244">
        <w:tab/>
        <w:t>Lunch at BU cafeteria</w:t>
      </w:r>
    </w:p>
    <w:p w:rsidR="00163244" w:rsidRPr="006D3106" w:rsidRDefault="00163244" w:rsidP="00163244">
      <w:pPr>
        <w:spacing w:after="0" w:line="240" w:lineRule="auto"/>
      </w:pPr>
      <w:r>
        <w:t>1:00pm</w:t>
      </w:r>
      <w:r>
        <w:tab/>
      </w:r>
      <w:r>
        <w:tab/>
        <w:t>C</w:t>
      </w:r>
      <w:r w:rsidR="00D810FF">
        <w:t>linics</w:t>
      </w:r>
    </w:p>
    <w:p w:rsidR="00C45695" w:rsidRPr="00EB6241" w:rsidRDefault="00C45695" w:rsidP="00163244">
      <w:pPr>
        <w:spacing w:after="0" w:line="240" w:lineRule="auto"/>
      </w:pPr>
      <w:r w:rsidRPr="00EB6241">
        <w:t>2:00</w:t>
      </w:r>
      <w:r w:rsidRPr="00EB6241">
        <w:tab/>
      </w:r>
      <w:r w:rsidRPr="00EB6241">
        <w:tab/>
      </w:r>
      <w:r w:rsidRPr="00EB6241">
        <w:rPr>
          <w:b/>
        </w:rPr>
        <w:t xml:space="preserve">JR Jazz Band </w:t>
      </w:r>
      <w:r w:rsidRPr="00EB6241">
        <w:t>warmup</w:t>
      </w:r>
      <w:r w:rsidR="00D55108" w:rsidRPr="00EB6241">
        <w:t xml:space="preserve"> Kinsmen</w:t>
      </w:r>
    </w:p>
    <w:p w:rsidR="00C45695" w:rsidRPr="00EB6241" w:rsidRDefault="00C45695" w:rsidP="00163244">
      <w:pPr>
        <w:spacing w:after="0" w:line="240" w:lineRule="auto"/>
      </w:pPr>
      <w:r w:rsidRPr="00EB6241">
        <w:t>2:30</w:t>
      </w:r>
      <w:r w:rsidR="00D55108" w:rsidRPr="00EB6241">
        <w:tab/>
      </w:r>
      <w:r w:rsidR="00D55108" w:rsidRPr="00EB6241">
        <w:tab/>
      </w:r>
      <w:r w:rsidR="00D55108" w:rsidRPr="00EB6241">
        <w:rPr>
          <w:b/>
        </w:rPr>
        <w:t>JR Jazz</w:t>
      </w:r>
      <w:r w:rsidR="00D55108" w:rsidRPr="00EB6241">
        <w:t xml:space="preserve"> performance Kinsmen</w:t>
      </w:r>
    </w:p>
    <w:p w:rsidR="00163244" w:rsidRDefault="00C45695" w:rsidP="00163244">
      <w:pPr>
        <w:spacing w:after="0" w:line="240" w:lineRule="auto"/>
      </w:pPr>
      <w:r>
        <w:t>4</w:t>
      </w:r>
      <w:r w:rsidR="00163244">
        <w:t>:00</w:t>
      </w:r>
      <w:r w:rsidR="00163244">
        <w:tab/>
      </w:r>
      <w:r w:rsidR="00163244">
        <w:tab/>
      </w:r>
      <w:r>
        <w:rPr>
          <w:b/>
        </w:rPr>
        <w:t>INVERSIONS</w:t>
      </w:r>
      <w:r w:rsidR="00163244" w:rsidRPr="00815090">
        <w:rPr>
          <w:b/>
        </w:rPr>
        <w:t xml:space="preserve"> </w:t>
      </w:r>
      <w:r w:rsidR="00163244">
        <w:t>warmup WMCA</w:t>
      </w:r>
    </w:p>
    <w:p w:rsidR="00163244" w:rsidRDefault="00C45695" w:rsidP="00163244">
      <w:pPr>
        <w:spacing w:after="0" w:line="240" w:lineRule="auto"/>
      </w:pPr>
      <w:r>
        <w:t>4</w:t>
      </w:r>
      <w:r w:rsidR="00163244">
        <w:t>:30</w:t>
      </w:r>
      <w:r w:rsidR="00163244">
        <w:tab/>
      </w:r>
      <w:r w:rsidR="00163244">
        <w:tab/>
      </w:r>
      <w:r>
        <w:rPr>
          <w:b/>
        </w:rPr>
        <w:t>INVERSIONS</w:t>
      </w:r>
      <w:r>
        <w:t xml:space="preserve"> </w:t>
      </w:r>
      <w:r w:rsidR="00163244">
        <w:t xml:space="preserve">performance </w:t>
      </w:r>
    </w:p>
    <w:p w:rsidR="00163244" w:rsidRDefault="00D55108" w:rsidP="00163244">
      <w:pPr>
        <w:spacing w:after="0" w:line="240" w:lineRule="auto"/>
      </w:pPr>
      <w:r>
        <w:t>5:0</w:t>
      </w:r>
      <w:r w:rsidR="00163244">
        <w:t xml:space="preserve">0 </w:t>
      </w:r>
      <w:r w:rsidR="00163244">
        <w:tab/>
      </w:r>
      <w:r w:rsidR="00163244">
        <w:tab/>
        <w:t xml:space="preserve">Dinner at Wendy’s </w:t>
      </w:r>
    </w:p>
    <w:p w:rsidR="00163244" w:rsidRDefault="00D55108" w:rsidP="00163244">
      <w:pPr>
        <w:spacing w:after="0" w:line="240" w:lineRule="auto"/>
      </w:pPr>
      <w:r>
        <w:t>5:4</w:t>
      </w:r>
      <w:r w:rsidR="00163244">
        <w:t>5</w:t>
      </w:r>
      <w:r w:rsidR="00163244">
        <w:tab/>
      </w:r>
      <w:r w:rsidR="00163244">
        <w:tab/>
        <w:t>Depart for Winkler</w:t>
      </w:r>
    </w:p>
    <w:p w:rsidR="00F102E9" w:rsidRDefault="00D55108" w:rsidP="00C45695">
      <w:pPr>
        <w:spacing w:after="360" w:line="240" w:lineRule="auto"/>
        <w:rPr>
          <w:b/>
          <w:sz w:val="24"/>
          <w:lang w:val="en-US"/>
        </w:rPr>
      </w:pPr>
      <w:r>
        <w:t>7:45</w:t>
      </w:r>
      <w:r w:rsidR="00163244">
        <w:t xml:space="preserve"> </w:t>
      </w:r>
      <w:r w:rsidR="00163244">
        <w:tab/>
      </w:r>
      <w:r w:rsidR="00163244">
        <w:tab/>
        <w:t>Arrive at GVC</w:t>
      </w:r>
    </w:p>
    <w:p w:rsidR="00163244" w:rsidRDefault="00163244" w:rsidP="00F102E9">
      <w:pPr>
        <w:spacing w:line="240" w:lineRule="auto"/>
        <w:rPr>
          <w:sz w:val="24"/>
          <w:lang w:val="en-US"/>
        </w:rPr>
        <w:sectPr w:rsidR="00163244" w:rsidSect="00D810FF">
          <w:type w:val="continuous"/>
          <w:pgSz w:w="12240" w:h="15840"/>
          <w:pgMar w:top="2552" w:right="616" w:bottom="1797" w:left="1800" w:header="708" w:footer="708" w:gutter="0"/>
          <w:cols w:num="2" w:space="148"/>
          <w:docGrid w:linePitch="360"/>
        </w:sectPr>
      </w:pPr>
    </w:p>
    <w:p w:rsidR="00163244" w:rsidRDefault="00F102E9" w:rsidP="00163244">
      <w:pPr>
        <w:spacing w:line="240" w:lineRule="auto"/>
        <w:rPr>
          <w:sz w:val="24"/>
          <w:lang w:val="en-US"/>
        </w:rPr>
        <w:sectPr w:rsidR="00163244" w:rsidSect="00163244">
          <w:type w:val="continuous"/>
          <w:pgSz w:w="12240" w:h="15840"/>
          <w:pgMar w:top="2552" w:right="1134" w:bottom="1797" w:left="1800" w:header="708" w:footer="708" w:gutter="0"/>
          <w:cols w:space="708"/>
          <w:docGrid w:linePitch="360"/>
        </w:sectPr>
      </w:pPr>
      <w:r>
        <w:rPr>
          <w:sz w:val="24"/>
          <w:lang w:val="en-US"/>
        </w:rPr>
        <w:lastRenderedPageBreak/>
        <w:t>Thanks so m</w:t>
      </w:r>
      <w:r w:rsidR="00163244">
        <w:rPr>
          <w:sz w:val="24"/>
          <w:lang w:val="en-US"/>
        </w:rPr>
        <w:t>uch, we are in for a wonderful trip full of music and community! Please don’t hesitate to cont</w:t>
      </w:r>
      <w:r w:rsidR="00C45695">
        <w:rPr>
          <w:sz w:val="24"/>
          <w:lang w:val="en-US"/>
        </w:rPr>
        <w:t>act us if you have any questions or concerns.</w:t>
      </w:r>
    </w:p>
    <w:p w:rsidR="00F102E9" w:rsidRDefault="00F102E9" w:rsidP="00F102E9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>Mrs. Melanie Urichuk</w:t>
      </w:r>
    </w:p>
    <w:p w:rsidR="00FE4E7F" w:rsidRDefault="00163244" w:rsidP="00F102E9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Choir &amp; Vocal Jazz</w:t>
      </w:r>
      <w:r w:rsidR="00F102E9">
        <w:rPr>
          <w:sz w:val="24"/>
          <w:lang w:val="en-US"/>
        </w:rPr>
        <w:t xml:space="preserve"> Teacher</w:t>
      </w:r>
    </w:p>
    <w:p w:rsidR="00163244" w:rsidRDefault="0087543B" w:rsidP="00F102E9">
      <w:pPr>
        <w:spacing w:after="0" w:line="240" w:lineRule="auto"/>
        <w:rPr>
          <w:sz w:val="24"/>
          <w:lang w:val="en-US"/>
        </w:rPr>
      </w:pPr>
      <w:hyperlink r:id="rId9" w:history="1">
        <w:r w:rsidR="00163244" w:rsidRPr="00EC29C7">
          <w:rPr>
            <w:rStyle w:val="Hyperlink"/>
            <w:sz w:val="24"/>
            <w:lang w:val="en-US"/>
          </w:rPr>
          <w:t>melanie.urichuk@gvsd.ca</w:t>
        </w:r>
      </w:hyperlink>
      <w:r w:rsidR="00163244">
        <w:rPr>
          <w:sz w:val="24"/>
          <w:lang w:val="en-US"/>
        </w:rPr>
        <w:t xml:space="preserve"> </w:t>
      </w:r>
    </w:p>
    <w:p w:rsidR="00C45695" w:rsidRDefault="00C45695" w:rsidP="00163244">
      <w:pPr>
        <w:spacing w:after="0" w:line="240" w:lineRule="auto"/>
        <w:rPr>
          <w:sz w:val="24"/>
          <w:lang w:val="en-US"/>
        </w:rPr>
      </w:pPr>
    </w:p>
    <w:p w:rsidR="00163244" w:rsidRDefault="00163244" w:rsidP="00163244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>Mr. Bert Johnson</w:t>
      </w:r>
    </w:p>
    <w:p w:rsidR="00163244" w:rsidRDefault="00163244" w:rsidP="00163244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Band &amp; Jazz Band Teacher</w:t>
      </w:r>
    </w:p>
    <w:p w:rsidR="00163244" w:rsidRPr="00F102E9" w:rsidRDefault="0087543B" w:rsidP="00F102E9">
      <w:pPr>
        <w:spacing w:after="0" w:line="240" w:lineRule="auto"/>
        <w:rPr>
          <w:sz w:val="24"/>
          <w:lang w:val="en-US"/>
        </w:rPr>
      </w:pPr>
      <w:hyperlink r:id="rId10" w:history="1">
        <w:r w:rsidR="00163244" w:rsidRPr="00EC29C7">
          <w:rPr>
            <w:rStyle w:val="Hyperlink"/>
            <w:sz w:val="24"/>
            <w:lang w:val="en-US"/>
          </w:rPr>
          <w:t>bert.johnson@gvsd.ca</w:t>
        </w:r>
      </w:hyperlink>
      <w:r w:rsidR="00163244">
        <w:rPr>
          <w:sz w:val="24"/>
          <w:lang w:val="en-US"/>
        </w:rPr>
        <w:t xml:space="preserve"> </w:t>
      </w:r>
    </w:p>
    <w:sectPr w:rsidR="00163244" w:rsidRPr="00F102E9" w:rsidSect="00163244">
      <w:type w:val="continuous"/>
      <w:pgSz w:w="12240" w:h="15840"/>
      <w:pgMar w:top="2552" w:right="1134" w:bottom="1797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F6" w:rsidRDefault="000E32F6" w:rsidP="00593BBE">
      <w:r>
        <w:separator/>
      </w:r>
    </w:p>
  </w:endnote>
  <w:endnote w:type="continuationSeparator" w:id="0">
    <w:p w:rsidR="000E32F6" w:rsidRDefault="000E32F6" w:rsidP="0059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 Bold">
    <w:panose1 w:val="020408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F6" w:rsidRDefault="000E32F6" w:rsidP="00593BBE">
      <w:r>
        <w:separator/>
      </w:r>
    </w:p>
  </w:footnote>
  <w:footnote w:type="continuationSeparator" w:id="0">
    <w:p w:rsidR="000E32F6" w:rsidRDefault="000E32F6" w:rsidP="0059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F6" w:rsidRDefault="000E32F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-1163320</wp:posOffset>
          </wp:positionH>
          <wp:positionV relativeFrom="paragraph">
            <wp:posOffset>-466090</wp:posOffset>
          </wp:positionV>
          <wp:extent cx="7813675" cy="10091420"/>
          <wp:effectExtent l="0" t="0" r="0" b="0"/>
          <wp:wrapNone/>
          <wp:docPr id="2" name="Picture 2" descr="gvc-letterhead-final-re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vc-letterhead-final-re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1009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7832CC"/>
    <w:multiLevelType w:val="hybridMultilevel"/>
    <w:tmpl w:val="08E23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66E7"/>
    <w:multiLevelType w:val="hybridMultilevel"/>
    <w:tmpl w:val="E8664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1189"/>
    <w:multiLevelType w:val="hybridMultilevel"/>
    <w:tmpl w:val="B7B65B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2013"/>
    <w:multiLevelType w:val="hybridMultilevel"/>
    <w:tmpl w:val="66D694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1130A"/>
    <w:multiLevelType w:val="hybridMultilevel"/>
    <w:tmpl w:val="2182C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4306E"/>
    <w:multiLevelType w:val="hybridMultilevel"/>
    <w:tmpl w:val="6726A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B01D3"/>
    <w:multiLevelType w:val="hybridMultilevel"/>
    <w:tmpl w:val="5516C6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9"/>
    <w:rsid w:val="000E2249"/>
    <w:rsid w:val="000E32F6"/>
    <w:rsid w:val="00163244"/>
    <w:rsid w:val="00235756"/>
    <w:rsid w:val="002802D9"/>
    <w:rsid w:val="002D1FF6"/>
    <w:rsid w:val="003A51DB"/>
    <w:rsid w:val="003F594E"/>
    <w:rsid w:val="004461E1"/>
    <w:rsid w:val="00465D5B"/>
    <w:rsid w:val="00474962"/>
    <w:rsid w:val="004C5DD5"/>
    <w:rsid w:val="005065E0"/>
    <w:rsid w:val="005251C8"/>
    <w:rsid w:val="00547C61"/>
    <w:rsid w:val="0056156D"/>
    <w:rsid w:val="00590C96"/>
    <w:rsid w:val="00593BBE"/>
    <w:rsid w:val="005B77BF"/>
    <w:rsid w:val="0063512B"/>
    <w:rsid w:val="00647538"/>
    <w:rsid w:val="0073125D"/>
    <w:rsid w:val="0075579B"/>
    <w:rsid w:val="0087543B"/>
    <w:rsid w:val="0092502C"/>
    <w:rsid w:val="00950735"/>
    <w:rsid w:val="00970FF2"/>
    <w:rsid w:val="009A228A"/>
    <w:rsid w:val="009E5276"/>
    <w:rsid w:val="00A71A06"/>
    <w:rsid w:val="00A7320A"/>
    <w:rsid w:val="00A9580C"/>
    <w:rsid w:val="00AB3C46"/>
    <w:rsid w:val="00AC3769"/>
    <w:rsid w:val="00AE7F5B"/>
    <w:rsid w:val="00B82181"/>
    <w:rsid w:val="00C21E52"/>
    <w:rsid w:val="00C45695"/>
    <w:rsid w:val="00C946DC"/>
    <w:rsid w:val="00D034EF"/>
    <w:rsid w:val="00D12DFF"/>
    <w:rsid w:val="00D55108"/>
    <w:rsid w:val="00D56B8D"/>
    <w:rsid w:val="00D810FF"/>
    <w:rsid w:val="00E24B42"/>
    <w:rsid w:val="00E31C87"/>
    <w:rsid w:val="00E748F6"/>
    <w:rsid w:val="00EB6241"/>
    <w:rsid w:val="00EC0F67"/>
    <w:rsid w:val="00EC2319"/>
    <w:rsid w:val="00F102E9"/>
    <w:rsid w:val="00F251F7"/>
    <w:rsid w:val="00F50AEA"/>
    <w:rsid w:val="00FB079E"/>
    <w:rsid w:val="00FB6DB0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289DB9F6-D8DF-4483-BDCD-42984A2D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25D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E7F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1E1"/>
    <w:pPr>
      <w:spacing w:after="0" w:line="240" w:lineRule="auto"/>
    </w:pPr>
    <w:rPr>
      <w:rFonts w:ascii="Lucida Grande" w:eastAsia="MS Mincho" w:hAnsi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461E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BB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593B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B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593BBE"/>
    <w:rPr>
      <w:sz w:val="24"/>
      <w:szCs w:val="24"/>
    </w:rPr>
  </w:style>
  <w:style w:type="paragraph" w:customStyle="1" w:styleId="TitleA">
    <w:name w:val="Title A"/>
    <w:next w:val="Normal"/>
    <w:rsid w:val="002802D9"/>
    <w:pPr>
      <w:spacing w:after="300"/>
    </w:pPr>
    <w:rPr>
      <w:rFonts w:eastAsia="ヒラギノ角ゴ Pro W3"/>
      <w:color w:val="12274A"/>
      <w:spacing w:val="5"/>
      <w:kern w:val="28"/>
      <w:sz w:val="52"/>
      <w:lang w:val="en-GB"/>
    </w:rPr>
  </w:style>
  <w:style w:type="paragraph" w:customStyle="1" w:styleId="Heading21">
    <w:name w:val="Heading 21"/>
    <w:next w:val="Normal"/>
    <w:rsid w:val="002802D9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  <w:lang w:val="en-US"/>
    </w:rPr>
  </w:style>
  <w:style w:type="paragraph" w:customStyle="1" w:styleId="FreeForm">
    <w:name w:val="Free Form"/>
    <w:rsid w:val="002802D9"/>
    <w:pPr>
      <w:spacing w:after="200" w:line="276" w:lineRule="auto"/>
    </w:pPr>
    <w:rPr>
      <w:rFonts w:ascii="Calibri" w:eastAsia="ヒラギノ角ゴ Pro W3" w:hAnsi="Calibri"/>
      <w:color w:val="000000"/>
      <w:sz w:val="22"/>
      <w:lang w:val="en-GB"/>
    </w:rPr>
  </w:style>
  <w:style w:type="paragraph" w:customStyle="1" w:styleId="BlockQuote">
    <w:name w:val="Block Quote"/>
    <w:rsid w:val="002802D9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NormalList">
    <w:name w:val="Normal List"/>
    <w:rsid w:val="002802D9"/>
  </w:style>
  <w:style w:type="numbering" w:customStyle="1" w:styleId="Bullet">
    <w:name w:val="Bullet"/>
    <w:rsid w:val="002802D9"/>
  </w:style>
  <w:style w:type="paragraph" w:customStyle="1" w:styleId="Heading11">
    <w:name w:val="Heading 11"/>
    <w:next w:val="Normal"/>
    <w:rsid w:val="002802D9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  <w:lang w:val="en-GB"/>
    </w:rPr>
  </w:style>
  <w:style w:type="character" w:styleId="Emphasis">
    <w:name w:val="Emphasis"/>
    <w:uiPriority w:val="20"/>
    <w:qFormat/>
    <w:rsid w:val="002802D9"/>
    <w:rPr>
      <w:i/>
      <w:iCs/>
    </w:rPr>
  </w:style>
  <w:style w:type="character" w:styleId="Hyperlink">
    <w:name w:val="Hyperlink"/>
    <w:uiPriority w:val="99"/>
    <w:unhideWhenUsed/>
    <w:rsid w:val="0073125D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73125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FE4E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t.johnson@gvsd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anie.urichuk@gvsd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ichuk\Downloads\GVC%20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E7E2A-D590-47B2-B1D5-5242C739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GVC Stationary Template</Template>
  <TotalTime>1247</TotalTime>
  <Pages>1</Pages>
  <Words>355</Words>
  <Characters>1915</Characters>
  <Application>Microsoft Office Word</Application>
  <DocSecurity>0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2242</CharactersWithSpaces>
  <SharedDoc>false</SharedDoc>
  <HLinks>
    <vt:vector size="6" baseType="variant">
      <vt:variant>
        <vt:i4>5832751</vt:i4>
      </vt:variant>
      <vt:variant>
        <vt:i4>-1</vt:i4>
      </vt:variant>
      <vt:variant>
        <vt:i4>2050</vt:i4>
      </vt:variant>
      <vt:variant>
        <vt:i4>1</vt:i4>
      </vt:variant>
      <vt:variant>
        <vt:lpwstr>gvc-letterhead-final-rev2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murichuk</dc:creator>
  <cp:lastModifiedBy>Melanie Urichuk</cp:lastModifiedBy>
  <cp:revision>10</cp:revision>
  <cp:lastPrinted>2016-01-12T14:28:00Z</cp:lastPrinted>
  <dcterms:created xsi:type="dcterms:W3CDTF">2015-12-09T23:15:00Z</dcterms:created>
  <dcterms:modified xsi:type="dcterms:W3CDTF">2016-01-20T17:24:00Z</dcterms:modified>
</cp:coreProperties>
</file>